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E7492">
      <w:pPr>
        <w:spacing w:line="0" w:lineRule="atLeast"/>
        <w:ind w:left="60"/>
        <w:rPr>
          <w:rFonts w:ascii="Arial" w:eastAsia="Arial" w:hAnsi="Arial"/>
          <w:b/>
          <w:color w:val="007DB8"/>
          <w:sz w:val="40"/>
        </w:rPr>
      </w:pPr>
      <w:bookmarkStart w:id="0" w:name="page1"/>
      <w:bookmarkEnd w:id="0"/>
      <w:r>
        <w:rPr>
          <w:rFonts w:ascii="Arial" w:eastAsia="Arial" w:hAnsi="Arial"/>
          <w:b/>
          <w:color w:val="007DB8"/>
          <w:sz w:val="40"/>
        </w:rPr>
        <w:t>DEKLARACJA CZŁONKOWSKA</w:t>
      </w:r>
    </w:p>
    <w:p w:rsidR="00000000" w:rsidRDefault="003132A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07DB8"/>
          <w:sz w:val="40"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-264795</wp:posOffset>
            </wp:positionV>
            <wp:extent cx="1356995" cy="59499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E74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E74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E7492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000000" w:rsidRDefault="00DE749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3"/>
        <w:rPr>
          <w:b/>
          <w:sz w:val="22"/>
        </w:rPr>
      </w:pPr>
      <w:r>
        <w:rPr>
          <w:sz w:val="22"/>
        </w:rPr>
        <w:t>Ja niżej podpisany/a deklaruję wstąpienie do Niezależnego Samorządnego Związku Zawodowego</w:t>
      </w:r>
    </w:p>
    <w:p w:rsidR="00000000" w:rsidRDefault="00DE749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DE7492">
      <w:pPr>
        <w:spacing w:line="239" w:lineRule="auto"/>
        <w:ind w:left="720"/>
        <w:jc w:val="both"/>
        <w:rPr>
          <w:sz w:val="22"/>
        </w:rPr>
      </w:pPr>
      <w:r>
        <w:rPr>
          <w:sz w:val="22"/>
        </w:rPr>
        <w:t>„Solidarność</w:t>
      </w:r>
      <w:r>
        <w:rPr>
          <w:sz w:val="22"/>
        </w:rPr>
        <w:t>”. Oświadczam, że będę stosował/a się do postanowień Statutu Związku, w szczególności zobowiązuję się do regularnego opłacani</w:t>
      </w:r>
      <w:r>
        <w:rPr>
          <w:sz w:val="22"/>
        </w:rPr>
        <w:t>a składek związkowych oraz wyrażam zgodę na potrącanie składki przez pracodawcę z mojego wynagrodzenia.</w:t>
      </w:r>
    </w:p>
    <w:p w:rsidR="00000000" w:rsidRDefault="00DE749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E749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3"/>
        <w:rPr>
          <w:b/>
          <w:sz w:val="22"/>
        </w:rPr>
      </w:pPr>
      <w:r>
        <w:rPr>
          <w:sz w:val="22"/>
        </w:rPr>
        <w:t>Wyrażam zgodę na przetwarzanie poniższych danych osobowych w związku z realizacją celów statutowych NSZZ „Solidarność</w:t>
      </w:r>
      <w:r>
        <w:rPr>
          <w:sz w:val="22"/>
        </w:rPr>
        <w:t>”.</w:t>
      </w:r>
    </w:p>
    <w:p w:rsidR="00000000" w:rsidRDefault="00DE7492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3"/>
        <w:rPr>
          <w:b/>
          <w:sz w:val="22"/>
        </w:rPr>
      </w:pPr>
      <w:r>
        <w:rPr>
          <w:sz w:val="22"/>
        </w:rPr>
        <w:t xml:space="preserve">Wyrażam zgodę na przetwarzanie </w:t>
      </w:r>
      <w:r>
        <w:rPr>
          <w:sz w:val="22"/>
        </w:rPr>
        <w:t>poniższych danych osobowych w celu wydania legitymacji elektronicznej.</w:t>
      </w:r>
    </w:p>
    <w:p w:rsidR="00000000" w:rsidRDefault="00DE7492">
      <w:pPr>
        <w:spacing w:line="1" w:lineRule="exact"/>
        <w:rPr>
          <w:b/>
          <w:sz w:val="22"/>
        </w:rPr>
      </w:pPr>
    </w:p>
    <w:p w:rsidR="00000000" w:rsidRDefault="00DE7492">
      <w:pPr>
        <w:numPr>
          <w:ilvl w:val="0"/>
          <w:numId w:val="2"/>
        </w:numPr>
        <w:tabs>
          <w:tab w:val="left" w:pos="720"/>
        </w:tabs>
        <w:spacing w:line="257" w:lineRule="auto"/>
        <w:ind w:left="720" w:hanging="363"/>
        <w:rPr>
          <w:b/>
          <w:sz w:val="22"/>
        </w:rPr>
      </w:pPr>
      <w:r>
        <w:rPr>
          <w:sz w:val="22"/>
        </w:rPr>
        <w:t>Potwierdzam, że otrzymałem klauzulę informacyjną zgodną z tzw. RODO stanowiącą załącznik do Deklaracji Członkowskiej NSZZ „Solidarność</w:t>
      </w:r>
      <w:r>
        <w:rPr>
          <w:sz w:val="22"/>
        </w:rPr>
        <w:t>”.</w:t>
      </w:r>
    </w:p>
    <w:p w:rsidR="00000000" w:rsidRDefault="00DE749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sz w:val="22"/>
        </w:rPr>
        <w:pict>
          <v:rect id="_x0000_s1027" style="position:absolute;margin-left:.5pt;margin-top:9.7pt;width:474.2pt;height:14.15pt;z-index:-251684352" o:userdrawn="t" fillcolor="#b9e9ff" strokecolor="none"/>
        </w:pict>
      </w:r>
    </w:p>
    <w:p w:rsidR="00000000" w:rsidRDefault="00DE7492">
      <w:pPr>
        <w:spacing w:line="189" w:lineRule="exact"/>
        <w:rPr>
          <w:rFonts w:ascii="Times New Roman" w:eastAsia="Times New Roman" w:hAnsi="Times New Roman"/>
          <w:sz w:val="24"/>
        </w:rPr>
      </w:pPr>
    </w:p>
    <w:p w:rsidR="00000000" w:rsidRDefault="00DE7492">
      <w:pPr>
        <w:spacing w:line="0" w:lineRule="atLeast"/>
        <w:ind w:left="260"/>
        <w:rPr>
          <w:color w:val="007DB8"/>
          <w:sz w:val="18"/>
        </w:rPr>
      </w:pPr>
      <w:r>
        <w:rPr>
          <w:color w:val="007DB8"/>
          <w:sz w:val="18"/>
        </w:rPr>
        <w:t>Nazwisko</w:t>
      </w:r>
    </w:p>
    <w:p w:rsidR="00000000" w:rsidRDefault="00DE7492">
      <w:pPr>
        <w:spacing w:line="1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0"/>
        <w:gridCol w:w="220"/>
        <w:gridCol w:w="220"/>
        <w:gridCol w:w="220"/>
        <w:gridCol w:w="200"/>
        <w:gridCol w:w="220"/>
        <w:gridCol w:w="220"/>
        <w:gridCol w:w="220"/>
        <w:gridCol w:w="220"/>
        <w:gridCol w:w="200"/>
        <w:gridCol w:w="220"/>
        <w:gridCol w:w="220"/>
        <w:gridCol w:w="220"/>
        <w:gridCol w:w="200"/>
        <w:gridCol w:w="220"/>
        <w:gridCol w:w="220"/>
        <w:gridCol w:w="220"/>
        <w:gridCol w:w="220"/>
        <w:gridCol w:w="200"/>
        <w:gridCol w:w="220"/>
        <w:gridCol w:w="220"/>
        <w:gridCol w:w="220"/>
        <w:gridCol w:w="30"/>
        <w:gridCol w:w="180"/>
        <w:gridCol w:w="220"/>
        <w:gridCol w:w="220"/>
        <w:gridCol w:w="220"/>
        <w:gridCol w:w="220"/>
        <w:gridCol w:w="100"/>
        <w:gridCol w:w="100"/>
        <w:gridCol w:w="220"/>
        <w:gridCol w:w="220"/>
        <w:gridCol w:w="220"/>
        <w:gridCol w:w="80"/>
        <w:gridCol w:w="120"/>
        <w:gridCol w:w="220"/>
        <w:gridCol w:w="220"/>
        <w:gridCol w:w="220"/>
        <w:gridCol w:w="200"/>
        <w:gridCol w:w="30"/>
        <w:gridCol w:w="200"/>
        <w:gridCol w:w="220"/>
        <w:gridCol w:w="220"/>
        <w:gridCol w:w="220"/>
        <w:gridCol w:w="200"/>
        <w:gridCol w:w="220"/>
        <w:gridCol w:w="220"/>
        <w:gridCol w:w="220"/>
      </w:tblGrid>
      <w:tr w:rsidR="00000000">
        <w:trPr>
          <w:trHeight w:val="278"/>
        </w:trPr>
        <w:tc>
          <w:tcPr>
            <w:tcW w:w="200" w:type="dxa"/>
            <w:tcBorders>
              <w:top w:val="single" w:sz="8" w:space="0" w:color="B9E9FF"/>
              <w:bottom w:val="single" w:sz="8" w:space="0" w:color="B9E9FF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B9E9FF"/>
              <w:bottom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2"/>
        </w:trPr>
        <w:tc>
          <w:tcPr>
            <w:tcW w:w="200" w:type="dxa"/>
            <w:tcBorders>
              <w:bottom w:val="single" w:sz="8" w:space="0" w:color="B9E9FF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gridSpan w:val="14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ind w:left="40"/>
              <w:rPr>
                <w:color w:val="007DB8"/>
                <w:sz w:val="18"/>
              </w:rPr>
            </w:pPr>
            <w:r>
              <w:rPr>
                <w:color w:val="007DB8"/>
                <w:sz w:val="18"/>
              </w:rPr>
              <w:t>Imię</w:t>
            </w: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B9E9FF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ind w:left="40"/>
              <w:rPr>
                <w:color w:val="007DB8"/>
                <w:sz w:val="18"/>
              </w:rPr>
            </w:pPr>
            <w:r>
              <w:rPr>
                <w:color w:val="007DB8"/>
                <w:sz w:val="18"/>
              </w:rPr>
              <w:t>PESEL</w:t>
            </w: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3"/>
        </w:trPr>
        <w:tc>
          <w:tcPr>
            <w:tcW w:w="200" w:type="dxa"/>
            <w:tcBorders>
              <w:bottom w:val="single" w:sz="8" w:space="0" w:color="B9E9FF"/>
              <w:right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B9E9FF"/>
              <w:right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3"/>
        </w:trPr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gridSpan w:val="14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ind w:left="40"/>
              <w:rPr>
                <w:color w:val="007DB8"/>
                <w:sz w:val="18"/>
              </w:rPr>
            </w:pPr>
            <w:r>
              <w:rPr>
                <w:color w:val="007DB8"/>
                <w:sz w:val="18"/>
              </w:rPr>
              <w:t>Adres zamieszkania ‐ miejscowość</w:t>
            </w: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gridSpan w:val="8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ind w:left="20"/>
              <w:rPr>
                <w:color w:val="007DB8"/>
                <w:sz w:val="18"/>
              </w:rPr>
            </w:pPr>
            <w:r>
              <w:rPr>
                <w:color w:val="007DB8"/>
                <w:sz w:val="18"/>
              </w:rPr>
              <w:t>Kod pocztowy</w:t>
            </w:r>
          </w:p>
        </w:tc>
      </w:tr>
      <w:tr w:rsidR="00000000">
        <w:trPr>
          <w:trHeight w:val="263"/>
        </w:trPr>
        <w:tc>
          <w:tcPr>
            <w:tcW w:w="200" w:type="dxa"/>
            <w:tcBorders>
              <w:top w:val="single" w:sz="8" w:space="0" w:color="B9E9FF"/>
              <w:bottom w:val="single" w:sz="8" w:space="0" w:color="B9E9FF"/>
              <w:right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B9E9FF"/>
              <w:bottom w:val="single" w:sz="8" w:space="0" w:color="B9E9FF"/>
              <w:right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B9E9FF"/>
              <w:bottom w:val="single" w:sz="8" w:space="0" w:color="B9E9FF"/>
              <w:right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ind w:left="180"/>
              <w:rPr>
                <w:color w:val="007DB8"/>
                <w:sz w:val="18"/>
              </w:rPr>
            </w:pPr>
            <w:r>
              <w:rPr>
                <w:color w:val="007DB8"/>
                <w:sz w:val="18"/>
              </w:rPr>
              <w:t>‐</w:t>
            </w: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B9E9FF"/>
              <w:bottom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2"/>
        </w:trPr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gridSpan w:val="14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ind w:left="40"/>
              <w:rPr>
                <w:color w:val="007DB8"/>
                <w:sz w:val="18"/>
              </w:rPr>
            </w:pPr>
            <w:r>
              <w:rPr>
                <w:color w:val="007DB8"/>
                <w:sz w:val="18"/>
              </w:rPr>
              <w:t>Ulica</w:t>
            </w: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gridSpan w:val="4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ind w:left="40"/>
              <w:rPr>
                <w:color w:val="007DB8"/>
                <w:w w:val="92"/>
                <w:sz w:val="18"/>
              </w:rPr>
            </w:pPr>
            <w:r>
              <w:rPr>
                <w:color w:val="007DB8"/>
                <w:w w:val="92"/>
                <w:sz w:val="18"/>
              </w:rPr>
              <w:t>N</w:t>
            </w:r>
            <w:r>
              <w:rPr>
                <w:color w:val="007DB8"/>
                <w:w w:val="92"/>
                <w:sz w:val="18"/>
              </w:rPr>
              <w:t>r domu</w:t>
            </w:r>
          </w:p>
        </w:tc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6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ind w:left="20"/>
              <w:rPr>
                <w:color w:val="007DB8"/>
                <w:sz w:val="18"/>
              </w:rPr>
            </w:pPr>
            <w:r>
              <w:rPr>
                <w:color w:val="007DB8"/>
                <w:sz w:val="18"/>
              </w:rPr>
              <w:t>Nr lokalu</w:t>
            </w:r>
          </w:p>
        </w:tc>
      </w:tr>
      <w:tr w:rsidR="00000000">
        <w:trPr>
          <w:trHeight w:val="263"/>
        </w:trPr>
        <w:tc>
          <w:tcPr>
            <w:tcW w:w="200" w:type="dxa"/>
            <w:tcBorders>
              <w:top w:val="single" w:sz="8" w:space="0" w:color="B9E9FF"/>
              <w:bottom w:val="single" w:sz="8" w:space="0" w:color="B9E9FF"/>
              <w:right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B9E9FF"/>
              <w:bottom w:val="single" w:sz="8" w:space="0" w:color="B9E9FF"/>
              <w:right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B9E9FF"/>
              <w:bottom w:val="single" w:sz="8" w:space="0" w:color="B9E9FF"/>
              <w:right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B9E9FF"/>
              <w:bottom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3"/>
        </w:trPr>
        <w:tc>
          <w:tcPr>
            <w:tcW w:w="200" w:type="dxa"/>
            <w:tcBorders>
              <w:bottom w:val="single" w:sz="8" w:space="0" w:color="B9E9FF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gridSpan w:val="14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ind w:left="40"/>
              <w:rPr>
                <w:color w:val="007DB8"/>
                <w:sz w:val="18"/>
              </w:rPr>
            </w:pPr>
            <w:r>
              <w:rPr>
                <w:color w:val="007DB8"/>
                <w:sz w:val="18"/>
              </w:rPr>
              <w:t>Telefon</w:t>
            </w:r>
          </w:p>
        </w:tc>
        <w:tc>
          <w:tcPr>
            <w:tcW w:w="220" w:type="dxa"/>
            <w:tcBorders>
              <w:bottom w:val="single" w:sz="8" w:space="0" w:color="B9E9FF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6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ind w:left="20"/>
              <w:rPr>
                <w:color w:val="007DB8"/>
                <w:sz w:val="18"/>
              </w:rPr>
            </w:pPr>
            <w:r>
              <w:rPr>
                <w:color w:val="007DB8"/>
                <w:sz w:val="18"/>
              </w:rPr>
              <w:t xml:space="preserve">Adres </w:t>
            </w:r>
            <w:proofErr w:type="spellStart"/>
            <w:r>
              <w:rPr>
                <w:color w:val="007DB8"/>
                <w:sz w:val="18"/>
              </w:rPr>
              <w:t>e‐mail</w:t>
            </w:r>
            <w:proofErr w:type="spellEnd"/>
          </w:p>
        </w:tc>
        <w:tc>
          <w:tcPr>
            <w:tcW w:w="20" w:type="dxa"/>
            <w:tcBorders>
              <w:bottom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2"/>
        </w:trPr>
        <w:tc>
          <w:tcPr>
            <w:tcW w:w="200" w:type="dxa"/>
            <w:tcBorders>
              <w:bottom w:val="single" w:sz="8" w:space="0" w:color="B9E9FF"/>
              <w:right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B9E9FF"/>
              <w:right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29"/>
        </w:trPr>
        <w:tc>
          <w:tcPr>
            <w:tcW w:w="200" w:type="dxa"/>
            <w:tcBorders>
              <w:bottom w:val="single" w:sz="8" w:space="0" w:color="B9E9FF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gridSpan w:val="14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63"/>
        </w:trPr>
        <w:tc>
          <w:tcPr>
            <w:tcW w:w="200" w:type="dxa"/>
            <w:tcBorders>
              <w:bottom w:val="single" w:sz="8" w:space="0" w:color="B9E9FF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gridSpan w:val="14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ind w:left="40"/>
              <w:rPr>
                <w:color w:val="007DB8"/>
                <w:sz w:val="18"/>
              </w:rPr>
            </w:pPr>
            <w:r>
              <w:rPr>
                <w:color w:val="007DB8"/>
                <w:sz w:val="18"/>
              </w:rPr>
              <w:t>Zakład pracy</w:t>
            </w: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2"/>
        </w:trPr>
        <w:tc>
          <w:tcPr>
            <w:tcW w:w="200" w:type="dxa"/>
            <w:tcBorders>
              <w:bottom w:val="single" w:sz="8" w:space="0" w:color="B9E9FF"/>
              <w:right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246ED">
        <w:trPr>
          <w:trHeight w:val="263"/>
        </w:trPr>
        <w:tc>
          <w:tcPr>
            <w:tcW w:w="200" w:type="dxa"/>
            <w:tcBorders>
              <w:bottom w:val="single" w:sz="8" w:space="0" w:color="B9E9FF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3"/>
        </w:trPr>
        <w:tc>
          <w:tcPr>
            <w:tcW w:w="200" w:type="dxa"/>
            <w:tcBorders>
              <w:bottom w:val="single" w:sz="8" w:space="0" w:color="B9E9FF"/>
              <w:right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3"/>
        </w:trPr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gridSpan w:val="14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ind w:left="40"/>
              <w:rPr>
                <w:color w:val="007DB8"/>
                <w:sz w:val="18"/>
              </w:rPr>
            </w:pPr>
            <w:r>
              <w:rPr>
                <w:color w:val="007DB8"/>
                <w:sz w:val="18"/>
              </w:rPr>
              <w:t>Adres ‐ miejscowość</w:t>
            </w: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gridSpan w:val="8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ind w:left="20"/>
              <w:rPr>
                <w:color w:val="007DB8"/>
                <w:sz w:val="18"/>
              </w:rPr>
            </w:pPr>
            <w:r>
              <w:rPr>
                <w:color w:val="007DB8"/>
                <w:sz w:val="18"/>
              </w:rPr>
              <w:t>Kod pocztowy</w:t>
            </w:r>
          </w:p>
        </w:tc>
      </w:tr>
      <w:tr w:rsidR="00000000">
        <w:trPr>
          <w:trHeight w:val="262"/>
        </w:trPr>
        <w:tc>
          <w:tcPr>
            <w:tcW w:w="200" w:type="dxa"/>
            <w:tcBorders>
              <w:top w:val="single" w:sz="8" w:space="0" w:color="B9E9FF"/>
              <w:bottom w:val="single" w:sz="8" w:space="0" w:color="B9E9FF"/>
              <w:right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B9E9FF"/>
              <w:bottom w:val="single" w:sz="8" w:space="0" w:color="B9E9FF"/>
              <w:right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B9E9FF"/>
              <w:bottom w:val="single" w:sz="8" w:space="0" w:color="B9E9FF"/>
              <w:right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ind w:left="180"/>
              <w:rPr>
                <w:color w:val="007DB8"/>
                <w:sz w:val="18"/>
              </w:rPr>
            </w:pPr>
            <w:r>
              <w:rPr>
                <w:color w:val="007DB8"/>
                <w:sz w:val="18"/>
              </w:rPr>
              <w:t>‐</w:t>
            </w: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B9E9FF"/>
              <w:bottom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3"/>
        </w:trPr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gridSpan w:val="14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ind w:left="40"/>
              <w:rPr>
                <w:color w:val="007DB8"/>
                <w:sz w:val="18"/>
              </w:rPr>
            </w:pPr>
            <w:r>
              <w:rPr>
                <w:color w:val="007DB8"/>
                <w:sz w:val="18"/>
              </w:rPr>
              <w:t>Uli</w:t>
            </w:r>
            <w:r>
              <w:rPr>
                <w:color w:val="007DB8"/>
                <w:sz w:val="18"/>
              </w:rPr>
              <w:t>ca</w:t>
            </w: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6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ind w:left="20"/>
              <w:rPr>
                <w:color w:val="007DB8"/>
                <w:sz w:val="18"/>
              </w:rPr>
            </w:pPr>
            <w:r>
              <w:rPr>
                <w:color w:val="007DB8"/>
                <w:sz w:val="18"/>
              </w:rPr>
              <w:t>Numer</w:t>
            </w:r>
          </w:p>
        </w:tc>
      </w:tr>
      <w:tr w:rsidR="00000000">
        <w:trPr>
          <w:trHeight w:val="263"/>
        </w:trPr>
        <w:tc>
          <w:tcPr>
            <w:tcW w:w="200" w:type="dxa"/>
            <w:tcBorders>
              <w:top w:val="single" w:sz="8" w:space="0" w:color="B9E9FF"/>
              <w:bottom w:val="single" w:sz="8" w:space="0" w:color="B9E9FF"/>
              <w:right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single" w:sz="8" w:space="0" w:color="007DB8"/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B9E9FF"/>
              <w:bottom w:val="single" w:sz="8" w:space="0" w:color="B9E9FF"/>
              <w:right w:val="single" w:sz="8" w:space="0" w:color="007DB8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007DB8"/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B9E9FF"/>
              <w:bottom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246ED">
        <w:trPr>
          <w:trHeight w:val="202"/>
        </w:trPr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B9E9FF"/>
            </w:tcBorders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B9E9FF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48"/>
        </w:trPr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gridSpan w:val="4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6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11"/>
        </w:trPr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Data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4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Podpis</w:t>
            </w:r>
          </w:p>
        </w:tc>
        <w:tc>
          <w:tcPr>
            <w:tcW w:w="1000" w:type="dxa"/>
            <w:gridSpan w:val="6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3132A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-287655</wp:posOffset>
            </wp:positionV>
            <wp:extent cx="3501390" cy="360680"/>
            <wp:effectExtent l="19050" t="0" r="381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E7492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000000" w:rsidRDefault="00DE749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WNIOSEK DLA KSIĘGOWOŚCI</w:t>
      </w:r>
    </w:p>
    <w:p w:rsidR="00000000" w:rsidRDefault="003132A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56515</wp:posOffset>
            </wp:positionV>
            <wp:extent cx="7479030" cy="185420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3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E74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E7492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00000" w:rsidRDefault="00DE749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…………………………………………………………………………………………......................</w:t>
      </w:r>
    </w:p>
    <w:p w:rsidR="00000000" w:rsidRDefault="00DE7492">
      <w:pPr>
        <w:spacing w:line="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"/>
        <w:gridCol w:w="220"/>
        <w:gridCol w:w="240"/>
        <w:gridCol w:w="220"/>
        <w:gridCol w:w="220"/>
        <w:gridCol w:w="220"/>
        <w:gridCol w:w="240"/>
        <w:gridCol w:w="220"/>
        <w:gridCol w:w="220"/>
        <w:gridCol w:w="220"/>
        <w:gridCol w:w="240"/>
        <w:gridCol w:w="220"/>
        <w:gridCol w:w="220"/>
        <w:gridCol w:w="220"/>
        <w:gridCol w:w="240"/>
        <w:gridCol w:w="220"/>
        <w:gridCol w:w="220"/>
        <w:gridCol w:w="220"/>
        <w:gridCol w:w="220"/>
        <w:gridCol w:w="240"/>
        <w:gridCol w:w="220"/>
        <w:gridCol w:w="220"/>
        <w:gridCol w:w="220"/>
        <w:gridCol w:w="240"/>
        <w:gridCol w:w="220"/>
        <w:gridCol w:w="220"/>
        <w:gridCol w:w="220"/>
        <w:gridCol w:w="240"/>
        <w:gridCol w:w="220"/>
        <w:gridCol w:w="220"/>
        <w:gridCol w:w="220"/>
        <w:gridCol w:w="240"/>
        <w:gridCol w:w="220"/>
        <w:gridCol w:w="220"/>
        <w:gridCol w:w="220"/>
        <w:gridCol w:w="240"/>
        <w:gridCol w:w="220"/>
        <w:gridCol w:w="220"/>
        <w:gridCol w:w="220"/>
        <w:gridCol w:w="240"/>
        <w:gridCol w:w="220"/>
        <w:gridCol w:w="220"/>
        <w:gridCol w:w="220"/>
      </w:tblGrid>
      <w:tr w:rsidR="00000000">
        <w:trPr>
          <w:trHeight w:val="320"/>
        </w:trPr>
        <w:tc>
          <w:tcPr>
            <w:tcW w:w="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jc w:val="right"/>
              <w:rPr>
                <w:rFonts w:ascii="Times New Roman" w:eastAsia="Times New Roman" w:hAnsi="Times New Roman"/>
                <w:w w:val="0"/>
                <w:sz w:val="1"/>
              </w:rPr>
            </w:pPr>
            <w:r>
              <w:rPr>
                <w:rFonts w:ascii="Times New Roman" w:eastAsia="Times New Roman" w:hAnsi="Times New Roman"/>
                <w:w w:val="0"/>
                <w:sz w:val="1"/>
              </w:rPr>
              <w:t>...................................................</w:t>
            </w: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ind w:left="20"/>
              <w:rPr>
                <w:color w:val="007DB8"/>
                <w:sz w:val="17"/>
              </w:rPr>
            </w:pPr>
            <w:r>
              <w:rPr>
                <w:color w:val="007DB8"/>
                <w:sz w:val="17"/>
              </w:rPr>
              <w:t>Nazwisko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18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Nazwa zakładu pracy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0" w:type="dxa"/>
            <w:tcBorders>
              <w:bottom w:val="single" w:sz="8" w:space="0" w:color="007DB8"/>
            </w:tcBorders>
            <w:shd w:val="clear" w:color="auto" w:fill="007DB8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007DB8"/>
              <w:right w:val="single" w:sz="8" w:space="0" w:color="007DB8"/>
            </w:tcBorders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2"/>
        </w:trPr>
        <w:tc>
          <w:tcPr>
            <w:tcW w:w="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ind w:left="20"/>
              <w:rPr>
                <w:color w:val="007DB8"/>
                <w:sz w:val="17"/>
              </w:rPr>
            </w:pPr>
            <w:r>
              <w:rPr>
                <w:color w:val="007DB8"/>
                <w:sz w:val="17"/>
              </w:rPr>
              <w:t>Imię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color w:val="007DB8"/>
                <w:w w:val="99"/>
                <w:sz w:val="17"/>
              </w:rPr>
            </w:pPr>
            <w:r>
              <w:rPr>
                <w:color w:val="007DB8"/>
                <w:w w:val="99"/>
                <w:sz w:val="17"/>
              </w:rPr>
              <w:t>PESEL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DE74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00000" w:rsidRDefault="00DE749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pict>
          <v:line id="_x0000_s1030" style="position:absolute;z-index:-251681280;mso-position-horizontal-relative:text;mso-position-vertical-relative:text" from="-.1pt,.9pt" to="338.35pt,.9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31" style="position:absolute;z-index:-251680256;mso-position-horizontal-relative:text;mso-position-vertical-relative:text" from="-.1pt,13.95pt" to="338.35pt,13.95pt" o:userdrawn="t" strokecolor="#007db8" strokeweight=".44447mm"/>
        </w:pict>
      </w:r>
      <w:r>
        <w:rPr>
          <w:rFonts w:ascii="Times New Roman" w:eastAsia="Times New Roman" w:hAnsi="Times New Roman"/>
        </w:rPr>
        <w:pict>
          <v:line id="_x0000_s1032" style="position:absolute;z-index:-251679232;mso-position-horizontal-relative:text;mso-position-vertical-relative:text" from=".45pt,.05pt" to=".45pt,14.55pt" o:userdrawn="t" strokecolor="#007db8" strokeweight="1.26pt"/>
        </w:pict>
      </w:r>
      <w:r>
        <w:rPr>
          <w:rFonts w:ascii="Times New Roman" w:eastAsia="Times New Roman" w:hAnsi="Times New Roman"/>
        </w:rPr>
        <w:pict>
          <v:line id="_x0000_s1033" style="position:absolute;z-index:-251678208;mso-position-horizontal-relative:text;mso-position-vertical-relative:text" from="11.5pt,.05pt" to="11.5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34" style="position:absolute;z-index:-251677184;mso-position-horizontal-relative:text;mso-position-vertical-relative:text" from="22.75pt,.05pt" to="22.75pt,14.55pt" o:userdrawn="t" strokecolor="#007db8" strokeweight="1.68pt"/>
        </w:pict>
      </w:r>
      <w:r>
        <w:rPr>
          <w:rFonts w:ascii="Times New Roman" w:eastAsia="Times New Roman" w:hAnsi="Times New Roman"/>
        </w:rPr>
        <w:pict>
          <v:line id="_x0000_s1035" style="position:absolute;z-index:-251676160;mso-position-horizontal-relative:text;mso-position-vertical-relative:text" from="34pt,.05pt" to="34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36" style="position:absolute;z-index:-251675136;mso-position-horizontal-relative:text;mso-position-vertical-relative:text" from="45.2pt,.05pt" to="45.2pt,14.55pt" o:userdrawn="t" strokecolor="#007db8" strokeweight="1.68pt"/>
        </w:pict>
      </w:r>
      <w:r>
        <w:rPr>
          <w:rFonts w:ascii="Times New Roman" w:eastAsia="Times New Roman" w:hAnsi="Times New Roman"/>
        </w:rPr>
        <w:pict>
          <v:line id="_x0000_s1037" style="position:absolute;z-index:-251674112;mso-position-horizontal-relative:text;mso-position-vertical-relative:text" from="56.5pt,.05pt" to="56.5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38" style="position:absolute;z-index:-251673088;mso-position-horizontal-relative:text;mso-position-vertical-relative:text" from="67.7pt,.05pt" to="67.7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39" style="position:absolute;z-index:-251672064;mso-position-horizontal-relative:text;mso-position-vertical-relative:text" from="78.95pt,.05pt" to="78.95pt,14.55pt" o:userdrawn="t" strokecolor="#007db8" strokeweight=".61381mm"/>
        </w:pict>
      </w:r>
      <w:r>
        <w:rPr>
          <w:rFonts w:ascii="Times New Roman" w:eastAsia="Times New Roman" w:hAnsi="Times New Roman"/>
        </w:rPr>
        <w:pict>
          <v:line id="_x0000_s1040" style="position:absolute;z-index:-251671040;mso-position-horizontal-relative:text;mso-position-vertical-relative:text" from="90.2pt,.05pt" to="90.2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41" style="position:absolute;z-index:-251670016;mso-position-horizontal-relative:text;mso-position-vertical-relative:text" from="101.4pt,.05pt" to="101.4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42" style="position:absolute;z-index:-251668992;mso-position-horizontal-relative:text;mso-position-vertical-relative:text" from="112.7pt,.05pt" to="112.7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43" style="position:absolute;z-index:-251667968;mso-position-horizontal-relative:text;mso-position-vertical-relative:text" from="123.9pt,.05pt" to="123.9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44" style="position:absolute;z-index:-251666944;mso-position-horizontal-relative:text;mso-position-vertical-relative:text" from="135.15pt,.05pt" to="135.15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45" style="position:absolute;z-index:-251665920;mso-position-horizontal-relative:text;mso-position-vertical-relative:text" from="146.4pt,.05pt" to="146.4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46" style="position:absolute;z-index:-251664896;mso-position-horizontal-relative:text;mso-position-vertical-relative:text" from="157.65pt,.05pt" to="157.65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47" style="position:absolute;z-index:-251663872;mso-position-horizontal-relative:text;mso-position-vertical-relative:text" from="168.85pt,.05pt" to="168.85pt,14.55pt" o:userdrawn="t" strokecolor="#007db8" strokeweight="1.68pt"/>
        </w:pict>
      </w:r>
      <w:r>
        <w:rPr>
          <w:rFonts w:ascii="Times New Roman" w:eastAsia="Times New Roman" w:hAnsi="Times New Roman"/>
        </w:rPr>
        <w:pict>
          <v:line id="_x0000_s1048" style="position:absolute;z-index:-251662848;mso-position-horizontal-relative:text;mso-position-vertical-relative:text" from="180.15pt,.05pt" to="180.15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49" style="position:absolute;z-index:-251661824;mso-position-horizontal-relative:text;mso-position-vertical-relative:text" from="191.35pt,.05pt" to="191.35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50" style="position:absolute;z-index:-251660800;mso-position-horizontal-relative:text;mso-position-vertical-relative:text" from="202.6pt,.05pt" to="202.6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51" style="position:absolute;z-index:-251659776;mso-position-horizontal-relative:text;mso-position-vertical-relative:text" from="213.85pt,.05pt" to="213.85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52" style="position:absolute;z-index:-251658752;mso-position-horizontal-relative:text;mso-position-vertical-relative:text" from="225.1pt,.05pt" to="225.1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53" style="position:absolute;z-index:-251657728;mso-position-horizontal-relative:text;mso-position-vertical-relative:text" from="236.3pt,.05pt" to="236.3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54" style="position:absolute;z-index:-251656704;mso-position-horizontal-relative:text;mso-position-vertical-relative:text" from="247.6pt,.05pt" to="247.6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55" style="position:absolute;z-index:-251655680;mso-position-horizontal-relative:text;mso-position-vertical-relative:text" from="258.8pt,.05pt" to="258.8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56" style="position:absolute;z-index:-251654656;mso-position-horizontal-relative:text;mso-position-vertical-relative:text" from="270.05pt,.05pt" to="270.05pt,14.55pt" o:userdrawn="t" strokecolor="#007db8" strokeweight=".61381mm"/>
        </w:pict>
      </w:r>
      <w:r>
        <w:rPr>
          <w:rFonts w:ascii="Times New Roman" w:eastAsia="Times New Roman" w:hAnsi="Times New Roman"/>
        </w:rPr>
        <w:pict>
          <v:line id="_x0000_s1057" style="position:absolute;z-index:-251653632;mso-position-horizontal-relative:text;mso-position-vertical-relative:text" from="281.3pt,.05pt" to="281.3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58" style="position:absolute;z-index:-251652608;mso-position-horizontal-relative:text;mso-position-vertical-relative:text" from="292.5pt,.05pt" to="292.5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59" style="position:absolute;z-index:-251651584;mso-position-horizontal-relative:text;mso-position-vertical-relative:text" from="303.8pt,.05pt" to="303.8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60" style="position:absolute;z-index:-251650560;mso-position-horizontal-relative:text;mso-position-vertical-relative:text" from="315pt,.05pt" to="315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61" style="position:absolute;z-index:-251649536;mso-position-horizontal-relative:text;mso-position-vertical-relative:text" from="326.25pt,.05pt" to="326.25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62" style="position:absolute;z-index:-251648512;mso-position-horizontal-relative:text;mso-position-vertical-relative:text" from="337.5pt,.05pt" to="337.5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63" style="position:absolute;z-index:-251647488;mso-position-horizontal-relative:text;mso-position-vertical-relative:text" from="348.75pt,.05pt" to="348.75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64" style="position:absolute;z-index:-251646464;mso-position-horizontal-relative:text;mso-position-vertical-relative:text" from="359.95pt,.05pt" to="359.95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65" style="position:absolute;z-index:-251645440;mso-position-horizontal-relative:text;mso-position-vertical-relative:text" from="371.25pt,.05pt" to="371.25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66" style="position:absolute;z-index:-251644416;mso-position-horizontal-relative:text;mso-position-vertical-relative:text" from="382.45pt,.05pt" to="382.45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67" style="position:absolute;z-index:-251643392;mso-position-horizontal-relative:text;mso-position-vertical-relative:text" from="393.7pt,.05pt" to="393.7pt,14.55pt" o:userdrawn="t" strokecolor="#007db8" strokeweight="1.68pt"/>
        </w:pict>
      </w:r>
      <w:r>
        <w:rPr>
          <w:rFonts w:ascii="Times New Roman" w:eastAsia="Times New Roman" w:hAnsi="Times New Roman"/>
        </w:rPr>
        <w:pict>
          <v:line id="_x0000_s1068" style="position:absolute;z-index:-251642368;mso-position-horizontal-relative:text;mso-position-vertical-relative:text" from="404.95pt,.05pt" to="404.95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69" style="position:absolute;z-index:-251641344;mso-position-horizontal-relative:text;mso-position-vertical-relative:text" from="416.2pt,.05pt" to="416.2pt,14.55pt" o:userdrawn="t" strokecolor="#007db8" strokeweight="1.68pt"/>
        </w:pict>
      </w:r>
      <w:r>
        <w:rPr>
          <w:rFonts w:ascii="Times New Roman" w:eastAsia="Times New Roman" w:hAnsi="Times New Roman"/>
        </w:rPr>
        <w:pict>
          <v:line id="_x0000_s1070" style="position:absolute;z-index:-251640320;mso-position-horizontal-relative:text;mso-position-vertical-relative:text" from="427.4pt,.05pt" to="427.4pt,14.55pt" o:userdrawn="t" strokecolor="#007db8" strokeweight="1.68pt"/>
        </w:pict>
      </w:r>
      <w:r>
        <w:rPr>
          <w:rFonts w:ascii="Times New Roman" w:eastAsia="Times New Roman" w:hAnsi="Times New Roman"/>
        </w:rPr>
        <w:pict>
          <v:line id="_x0000_s1071" style="position:absolute;z-index:-251639296;mso-position-horizontal-relative:text;mso-position-vertical-relative:text" from="438.7pt,.05pt" to="438.7pt,14.55pt" o:userdrawn="t" strokecolor="#007db8" strokeweight="1.68pt"/>
        </w:pict>
      </w:r>
      <w:r>
        <w:rPr>
          <w:rFonts w:ascii="Times New Roman" w:eastAsia="Times New Roman" w:hAnsi="Times New Roman"/>
        </w:rPr>
        <w:pict>
          <v:line id="_x0000_s1072" style="position:absolute;z-index:-251638272;mso-position-horizontal-relative:text;mso-position-vertical-relative:text" from="449.9pt,.05pt" to="449.9pt,14.55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73" style="position:absolute;z-index:-251637248;mso-position-horizontal-relative:text;mso-position-vertical-relative:text" from="461.1pt,.05pt" to="461.1pt,14.55pt" o:userdrawn="t" strokecolor="#007db8" strokeweight=".59269mm"/>
        </w:pict>
      </w:r>
      <w:r>
        <w:rPr>
          <w:rFonts w:ascii="Times New Roman" w:eastAsia="Times New Roman" w:hAnsi="Times New Roman"/>
        </w:rPr>
        <w:pict>
          <v:line id="_x0000_s1074" style="position:absolute;z-index:-251636224;mso-position-horizontal-relative:text;mso-position-vertical-relative:text" from="472.2pt,.05pt" to="472.2pt,14.55pt" o:userdrawn="t" strokecolor="#007db8" strokeweight="1.26pt"/>
        </w:pict>
      </w:r>
      <w:r>
        <w:rPr>
          <w:rFonts w:ascii="Times New Roman" w:eastAsia="Times New Roman" w:hAnsi="Times New Roman"/>
        </w:rPr>
        <w:pict>
          <v:line id="_x0000_s1075" style="position:absolute;z-index:-251635200;mso-position-horizontal-relative:text;mso-position-vertical-relative:text" from="347.9pt,.9pt" to="472.8pt,.9pt" o:userdrawn="t" strokecolor="#007db8" strokeweight=".59264mm"/>
        </w:pict>
      </w:r>
      <w:r>
        <w:rPr>
          <w:rFonts w:ascii="Times New Roman" w:eastAsia="Times New Roman" w:hAnsi="Times New Roman"/>
        </w:rPr>
        <w:pict>
          <v:line id="_x0000_s1076" style="position:absolute;z-index:-251634176;mso-position-horizontal-relative:text;mso-position-vertical-relative:text" from="347.9pt,13.95pt" to="472.8pt,13.95pt" o:userdrawn="t" strokecolor="#007db8" strokeweight=".44447mm"/>
        </w:pict>
      </w:r>
    </w:p>
    <w:p w:rsidR="00000000" w:rsidRDefault="00DE7492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000000" w:rsidRDefault="00DE7492">
      <w:pPr>
        <w:spacing w:line="243" w:lineRule="auto"/>
        <w:ind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Proszę o pobieranie przez pracodawcę z mojego wynagrodzenia składki związkowej na rzecz NSZZ „Solidarność</w:t>
      </w:r>
      <w:r>
        <w:rPr>
          <w:rFonts w:ascii="Times New Roman" w:eastAsia="Times New Roman" w:hAnsi="Times New Roman"/>
        </w:rPr>
        <w:t xml:space="preserve">” </w:t>
      </w:r>
      <w:r>
        <w:rPr>
          <w:rFonts w:ascii="Times New Roman" w:eastAsia="Times New Roman" w:hAnsi="Times New Roman"/>
        </w:rPr>
        <w:t>– stanowiącej 0</w:t>
      </w:r>
      <w:r>
        <w:rPr>
          <w:rFonts w:ascii="Times New Roman" w:eastAsia="Times New Roman" w:hAnsi="Times New Roman"/>
        </w:rPr>
        <w:t>, 82%:</w:t>
      </w:r>
    </w:p>
    <w:p w:rsidR="00000000" w:rsidRDefault="00DE749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E7492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a/ miesięcznych przychodów, osiąganych u pracodawcy z tytułu zatrudnienia w ramach stosunku pracy, z uwzględnieniem dodatków płacowych, z wyjątkiem: przychodów osiąganych z tytułu godzin nadliczbowych/ponadwymiarowych/ponadnormatywnych, przychodów </w:t>
      </w:r>
      <w:r>
        <w:rPr>
          <w:rFonts w:ascii="Times New Roman" w:eastAsia="Times New Roman" w:hAnsi="Times New Roman"/>
        </w:rPr>
        <w:t xml:space="preserve">zwolnionych z podatku dochodowego od osób fizycznych, różnego rodzaju deputatów, rekompensat, ekwiwalentów, odszkodowań, odpraw, nagród </w:t>
      </w:r>
      <w:r>
        <w:rPr>
          <w:rFonts w:ascii="Times New Roman" w:eastAsia="Times New Roman" w:hAnsi="Times New Roman"/>
        </w:rPr>
        <w:t xml:space="preserve">– w tym jubileuszowych </w:t>
      </w:r>
      <w:r>
        <w:rPr>
          <w:rFonts w:ascii="Times New Roman" w:eastAsia="Times New Roman" w:hAnsi="Times New Roman"/>
        </w:rPr>
        <w:t>– oraz świadczeń finansowanych ze środków przeznaczonych na cele socjalne w ramach zakładowego fu</w:t>
      </w:r>
      <w:r>
        <w:rPr>
          <w:rFonts w:ascii="Times New Roman" w:eastAsia="Times New Roman" w:hAnsi="Times New Roman"/>
        </w:rPr>
        <w:t>nduszu świadczeń socjalnych lub świadczeń urlopowych wypłacanych w zamian tych świadczeń.</w:t>
      </w:r>
    </w:p>
    <w:p w:rsidR="00000000" w:rsidRDefault="00DE7492">
      <w:pPr>
        <w:spacing w:line="272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b/ pobieranych zasiłków pieniężnych z ubezpieczenia społecznego (chorobowych, wyrównawczych, macierzyńskich, opiekuńczych).</w:t>
      </w:r>
    </w:p>
    <w:p w:rsidR="00000000" w:rsidRDefault="003132A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39370</wp:posOffset>
            </wp:positionV>
            <wp:extent cx="3500755" cy="360680"/>
            <wp:effectExtent l="19050" t="0" r="4445" b="0"/>
            <wp:wrapNone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E7492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000000" w:rsidRDefault="00DE7492">
      <w:pPr>
        <w:tabs>
          <w:tab w:val="left" w:pos="5960"/>
        </w:tabs>
        <w:spacing w:line="0" w:lineRule="atLeast"/>
        <w:ind w:left="4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Podpis</w:t>
      </w:r>
    </w:p>
    <w:p w:rsidR="00000000" w:rsidRDefault="00DE7492">
      <w:pPr>
        <w:tabs>
          <w:tab w:val="left" w:pos="5960"/>
        </w:tabs>
        <w:spacing w:line="0" w:lineRule="atLeast"/>
        <w:ind w:left="4120"/>
        <w:rPr>
          <w:rFonts w:ascii="Times New Roman" w:eastAsia="Times New Roman" w:hAnsi="Times New Roman"/>
          <w:sz w:val="18"/>
        </w:rPr>
        <w:sectPr w:rsidR="00000000">
          <w:pgSz w:w="11900" w:h="16840"/>
          <w:pgMar w:top="237" w:right="980" w:bottom="362" w:left="1420" w:header="0" w:footer="0" w:gutter="0"/>
          <w:cols w:space="0" w:equalWidth="0">
            <w:col w:w="9500"/>
          </w:cols>
          <w:docGrid w:linePitch="360"/>
        </w:sectPr>
      </w:pPr>
    </w:p>
    <w:p w:rsidR="00000000" w:rsidRDefault="00DE7492">
      <w:pPr>
        <w:spacing w:line="197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000000" w:rsidRDefault="00DE749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Przyjęto do organizacji z</w:t>
      </w:r>
      <w:r>
        <w:rPr>
          <w:rFonts w:ascii="Times New Roman" w:eastAsia="Times New Roman" w:hAnsi="Times New Roman"/>
          <w:sz w:val="24"/>
        </w:rPr>
        <w:t>wiązkowej uchwałą nr .................................. dnia ...................................</w:t>
      </w:r>
    </w:p>
    <w:p w:rsidR="00000000" w:rsidRDefault="00DE74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289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0" w:lineRule="atLeast"/>
        <w:ind w:left="6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</w:t>
      </w:r>
    </w:p>
    <w:p w:rsidR="00000000" w:rsidRDefault="00DE7492">
      <w:pPr>
        <w:spacing w:line="8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0" w:lineRule="atLeast"/>
        <w:ind w:left="7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Podpis</w:t>
      </w:r>
    </w:p>
    <w:p w:rsidR="00000000" w:rsidRDefault="00DE74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205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Ustanie członkostwa (przyczyna)</w:t>
      </w:r>
    </w:p>
    <w:p w:rsidR="00000000" w:rsidRDefault="00DE7492">
      <w:pPr>
        <w:spacing w:line="8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</w:t>
      </w:r>
      <w:r>
        <w:rPr>
          <w:rFonts w:ascii="Times New Roman" w:eastAsia="Times New Roman" w:hAnsi="Times New Roman"/>
          <w:sz w:val="24"/>
        </w:rPr>
        <w:t>..................................................</w:t>
      </w:r>
    </w:p>
    <w:p w:rsidR="00000000" w:rsidRDefault="00DE7492">
      <w:pPr>
        <w:spacing w:line="294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 dnia ...................................</w:t>
      </w:r>
    </w:p>
    <w:p w:rsidR="00000000" w:rsidRDefault="00DE74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201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0" w:lineRule="atLeast"/>
        <w:ind w:left="6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</w:t>
      </w:r>
      <w:r>
        <w:rPr>
          <w:rFonts w:ascii="Times New Roman" w:eastAsia="Times New Roman" w:hAnsi="Times New Roman"/>
          <w:sz w:val="24"/>
        </w:rPr>
        <w:t>....</w:t>
      </w:r>
    </w:p>
    <w:p w:rsidR="00000000" w:rsidRDefault="00DE7492">
      <w:pPr>
        <w:spacing w:line="8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0" w:lineRule="atLeast"/>
        <w:ind w:left="7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Podpis</w:t>
      </w:r>
    </w:p>
    <w:p w:rsidR="00000000" w:rsidRDefault="00DE7492">
      <w:pPr>
        <w:spacing w:line="0" w:lineRule="atLeast"/>
        <w:ind w:left="754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80" w:bottom="1440" w:left="1420" w:header="0" w:footer="0" w:gutter="0"/>
          <w:cols w:space="0" w:equalWidth="0">
            <w:col w:w="9300"/>
          </w:cols>
          <w:docGrid w:linePitch="360"/>
        </w:sectPr>
      </w:pPr>
    </w:p>
    <w:p w:rsidR="00000000" w:rsidRDefault="003132AB">
      <w:pPr>
        <w:spacing w:line="0" w:lineRule="atLeast"/>
        <w:rPr>
          <w:rFonts w:ascii="Times New Roman" w:eastAsia="Times New Roman" w:hAnsi="Times New Roman"/>
          <w:b/>
          <w:color w:val="007DB8"/>
          <w:sz w:val="40"/>
        </w:rPr>
      </w:pPr>
      <w:bookmarkStart w:id="2" w:name="page3"/>
      <w:bookmarkEnd w:id="2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84352" behindDoc="1" locked="0" layoutInCell="1" allowOverlap="1">
            <wp:simplePos x="0" y="0"/>
            <wp:positionH relativeFrom="page">
              <wp:posOffset>4709160</wp:posOffset>
            </wp:positionH>
            <wp:positionV relativeFrom="page">
              <wp:posOffset>345440</wp:posOffset>
            </wp:positionV>
            <wp:extent cx="1386840" cy="635635"/>
            <wp:effectExtent l="19050" t="0" r="0" b="0"/>
            <wp:wrapNone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7492">
        <w:rPr>
          <w:rFonts w:ascii="Times New Roman" w:eastAsia="Times New Roman" w:hAnsi="Times New Roman"/>
          <w:b/>
          <w:color w:val="007DB8"/>
          <w:sz w:val="40"/>
        </w:rPr>
        <w:t>KLAUZULA INFORMACYJNA</w:t>
      </w:r>
    </w:p>
    <w:p w:rsidR="00000000" w:rsidRDefault="00DE7492">
      <w:pPr>
        <w:spacing w:line="261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24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Klauzula informacyjna stanowiąca integralną część deklaracji członkowskiej NSZZ „Solidarność</w:t>
      </w:r>
      <w:r>
        <w:rPr>
          <w:rFonts w:ascii="Times New Roman" w:eastAsia="Times New Roman" w:hAnsi="Times New Roman"/>
          <w:sz w:val="24"/>
        </w:rPr>
        <w:t>”, zgodna z Rozporządzeniem Parlamentu Europejskiego i Rady (UE) 2016/679 z dnia 27 kwietnia 2016 r. w sprawie ochrony osób fi</w:t>
      </w:r>
      <w:r>
        <w:rPr>
          <w:rFonts w:ascii="Times New Roman" w:eastAsia="Times New Roman" w:hAnsi="Times New Roman"/>
          <w:sz w:val="24"/>
        </w:rPr>
        <w:t>zycznych w związku z przetwarzaniem danych osobowych i w sprawie swobodnego przepływu takich danych oraz uchylenia dyrektywy 95/46/WE (tzw. RODO).</w:t>
      </w:r>
    </w:p>
    <w:p w:rsidR="00000000" w:rsidRDefault="00DE7492">
      <w:pPr>
        <w:spacing w:line="213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0" w:lineRule="atLeast"/>
        <w:rPr>
          <w:rFonts w:ascii="Calibri Light" w:eastAsia="Calibri Light" w:hAnsi="Calibri Light"/>
          <w:color w:val="2E74B5"/>
          <w:sz w:val="28"/>
        </w:rPr>
      </w:pPr>
      <w:r>
        <w:rPr>
          <w:rFonts w:ascii="Calibri Light" w:eastAsia="Calibri Light" w:hAnsi="Calibri Light"/>
          <w:color w:val="2E74B5"/>
          <w:sz w:val="28"/>
        </w:rPr>
        <w:t>Administrator danych osobowych</w:t>
      </w:r>
    </w:p>
    <w:p w:rsidR="00000000" w:rsidRDefault="00DE7492">
      <w:pPr>
        <w:spacing w:line="254" w:lineRule="exact"/>
        <w:rPr>
          <w:rFonts w:ascii="Times New Roman" w:eastAsia="Times New Roman" w:hAnsi="Times New Roman"/>
        </w:rPr>
      </w:pPr>
    </w:p>
    <w:p w:rsidR="00000000" w:rsidRDefault="00DE7492">
      <w:pPr>
        <w:numPr>
          <w:ilvl w:val="0"/>
          <w:numId w:val="3"/>
        </w:numPr>
        <w:tabs>
          <w:tab w:val="left" w:pos="720"/>
        </w:tabs>
        <w:spacing w:line="242" w:lineRule="auto"/>
        <w:ind w:left="720" w:hanging="363"/>
        <w:rPr>
          <w:sz w:val="22"/>
        </w:rPr>
      </w:pPr>
      <w:r>
        <w:rPr>
          <w:sz w:val="22"/>
        </w:rPr>
        <w:t>Administratorem Pani/Pana danych osobowych jest organizacja zakładowa/ międz</w:t>
      </w:r>
      <w:r>
        <w:rPr>
          <w:sz w:val="22"/>
        </w:rPr>
        <w:t xml:space="preserve">yzakładowa/ </w:t>
      </w:r>
      <w:proofErr w:type="spellStart"/>
      <w:r>
        <w:rPr>
          <w:sz w:val="22"/>
        </w:rPr>
        <w:t>podzakładowa</w:t>
      </w:r>
      <w:proofErr w:type="spellEnd"/>
      <w:r>
        <w:rPr>
          <w:sz w:val="22"/>
        </w:rPr>
        <w:t>/ oddziałowa NSZZ „Solidarność</w:t>
      </w:r>
      <w:r>
        <w:rPr>
          <w:sz w:val="22"/>
        </w:rPr>
        <w:t>”</w:t>
      </w:r>
    </w:p>
    <w:p w:rsidR="00000000" w:rsidRDefault="00DE7492">
      <w:pPr>
        <w:spacing w:line="0" w:lineRule="atLeast"/>
        <w:ind w:left="720"/>
      </w:pPr>
      <w:r>
        <w:t>(niepotrzebne skreślić i wskazać dane adresowe Administratora)</w:t>
      </w:r>
    </w:p>
    <w:p w:rsidR="00000000" w:rsidRDefault="00DE7492">
      <w:pPr>
        <w:spacing w:line="0" w:lineRule="atLeast"/>
        <w:ind w:left="720"/>
        <w:rPr>
          <w:sz w:val="22"/>
        </w:rPr>
      </w:pPr>
      <w:r>
        <w:rPr>
          <w:sz w:val="22"/>
        </w:rPr>
        <w:t>…………………………………………………………………….…………………………………………………………………………………</w:t>
      </w:r>
    </w:p>
    <w:p w:rsidR="00000000" w:rsidRDefault="00DE7492">
      <w:pPr>
        <w:spacing w:line="0" w:lineRule="atLeast"/>
        <w:ind w:left="720"/>
        <w:rPr>
          <w:sz w:val="22"/>
        </w:rPr>
      </w:pPr>
      <w:r>
        <w:rPr>
          <w:sz w:val="22"/>
        </w:rPr>
        <w:t>……………………………………...……………………………………………………………………………………………….</w:t>
      </w:r>
    </w:p>
    <w:p w:rsidR="00B246ED" w:rsidRPr="00B246ED" w:rsidRDefault="00DE7492" w:rsidP="00B246ED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3"/>
        <w:jc w:val="both"/>
        <w:rPr>
          <w:sz w:val="22"/>
        </w:rPr>
      </w:pPr>
      <w:proofErr w:type="spellStart"/>
      <w:r>
        <w:rPr>
          <w:sz w:val="22"/>
        </w:rPr>
        <w:t>Współadministratorem</w:t>
      </w:r>
      <w:proofErr w:type="spellEnd"/>
      <w:r>
        <w:rPr>
          <w:sz w:val="22"/>
        </w:rPr>
        <w:t xml:space="preserve"> Pa</w:t>
      </w:r>
      <w:r>
        <w:rPr>
          <w:sz w:val="22"/>
        </w:rPr>
        <w:t xml:space="preserve">ni/Pana danych osobowych w zakresie niezbędnym do wydania legitymacji elektronicznej jest </w:t>
      </w:r>
      <w:r w:rsidRPr="00B246ED">
        <w:rPr>
          <w:b/>
          <w:sz w:val="22"/>
        </w:rPr>
        <w:t xml:space="preserve">Region </w:t>
      </w:r>
      <w:r w:rsidR="00B246ED">
        <w:rPr>
          <w:b/>
          <w:sz w:val="22"/>
        </w:rPr>
        <w:t xml:space="preserve">Zielonogórski </w:t>
      </w:r>
      <w:r w:rsidRPr="00B246ED">
        <w:rPr>
          <w:b/>
          <w:sz w:val="22"/>
        </w:rPr>
        <w:t>NSZZ „Solidarność</w:t>
      </w:r>
      <w:r>
        <w:rPr>
          <w:sz w:val="22"/>
        </w:rPr>
        <w:t>”</w:t>
      </w:r>
      <w:r w:rsidR="00B246ED">
        <w:rPr>
          <w:sz w:val="22"/>
        </w:rPr>
        <w:t xml:space="preserve"> </w:t>
      </w:r>
      <w:r w:rsidR="00B246ED">
        <w:rPr>
          <w:b/>
          <w:sz w:val="22"/>
        </w:rPr>
        <w:t>ul. K. Lisowskiego 5,</w:t>
      </w:r>
    </w:p>
    <w:p w:rsidR="00000000" w:rsidRDefault="00B246ED" w:rsidP="00B246ED">
      <w:pPr>
        <w:tabs>
          <w:tab w:val="left" w:pos="720"/>
        </w:tabs>
        <w:spacing w:line="239" w:lineRule="auto"/>
        <w:ind w:left="720"/>
        <w:jc w:val="both"/>
        <w:rPr>
          <w:sz w:val="22"/>
        </w:rPr>
      </w:pPr>
      <w:r>
        <w:rPr>
          <w:b/>
          <w:sz w:val="22"/>
        </w:rPr>
        <w:t xml:space="preserve"> 65-072 Zielona Góra</w:t>
      </w:r>
      <w:r w:rsidR="00DE7492">
        <w:rPr>
          <w:sz w:val="22"/>
        </w:rPr>
        <w:t xml:space="preserve"> </w:t>
      </w:r>
    </w:p>
    <w:p w:rsidR="00000000" w:rsidRDefault="00DE7492">
      <w:pPr>
        <w:spacing w:line="0" w:lineRule="atLeast"/>
        <w:ind w:left="720"/>
        <w:rPr>
          <w:sz w:val="21"/>
        </w:rPr>
      </w:pPr>
    </w:p>
    <w:p w:rsidR="00000000" w:rsidRDefault="00DE7492">
      <w:pPr>
        <w:spacing w:line="242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0" w:lineRule="atLeast"/>
        <w:rPr>
          <w:rFonts w:ascii="Calibri Light" w:eastAsia="Calibri Light" w:hAnsi="Calibri Light"/>
          <w:color w:val="2E74B5"/>
          <w:sz w:val="28"/>
        </w:rPr>
      </w:pPr>
      <w:r>
        <w:rPr>
          <w:rFonts w:ascii="Calibri Light" w:eastAsia="Calibri Light" w:hAnsi="Calibri Light"/>
          <w:color w:val="2E74B5"/>
          <w:sz w:val="28"/>
        </w:rPr>
        <w:t>Inspektor Ochro</w:t>
      </w:r>
      <w:r>
        <w:rPr>
          <w:rFonts w:ascii="Calibri Light" w:eastAsia="Calibri Light" w:hAnsi="Calibri Light"/>
          <w:color w:val="2E74B5"/>
          <w:sz w:val="28"/>
        </w:rPr>
        <w:t>ny Danych (IOD)</w:t>
      </w:r>
    </w:p>
    <w:p w:rsidR="00000000" w:rsidRDefault="00DE7492">
      <w:pPr>
        <w:spacing w:line="2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osobowe Inspektora Ochrony Danych (niepotrzebne skreślić):</w:t>
      </w:r>
    </w:p>
    <w:p w:rsidR="00000000" w:rsidRDefault="00DE7492">
      <w:pPr>
        <w:spacing w:line="16" w:lineRule="exact"/>
        <w:rPr>
          <w:rFonts w:ascii="Times New Roman" w:eastAsia="Times New Roman" w:hAnsi="Times New Roman"/>
        </w:rPr>
      </w:pPr>
    </w:p>
    <w:p w:rsidR="00000000" w:rsidRPr="00B246ED" w:rsidRDefault="00DE7492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3"/>
        <w:rPr>
          <w:strike/>
          <w:sz w:val="22"/>
        </w:rPr>
      </w:pPr>
      <w:r w:rsidRPr="00B246ED">
        <w:rPr>
          <w:strike/>
          <w:sz w:val="22"/>
        </w:rPr>
        <w:t>nie dotyczy</w:t>
      </w:r>
    </w:p>
    <w:p w:rsidR="00000000" w:rsidRDefault="00DE7492" w:rsidP="00B246ED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3"/>
        <w:rPr>
          <w:sz w:val="22"/>
        </w:rPr>
      </w:pPr>
      <w:r>
        <w:rPr>
          <w:sz w:val="22"/>
        </w:rPr>
        <w:t xml:space="preserve">dotyczy </w:t>
      </w:r>
      <w:r>
        <w:rPr>
          <w:sz w:val="22"/>
        </w:rPr>
        <w:t xml:space="preserve">– IOD jest Pani/Pan </w:t>
      </w:r>
      <w:r>
        <w:t xml:space="preserve">(wskazać imię i nazwisko, adres </w:t>
      </w:r>
      <w:proofErr w:type="spellStart"/>
      <w:r>
        <w:t>e‐mail</w:t>
      </w:r>
      <w:proofErr w:type="spellEnd"/>
      <w:r>
        <w:t>)</w:t>
      </w:r>
      <w:r>
        <w:rPr>
          <w:sz w:val="22"/>
        </w:rPr>
        <w:t xml:space="preserve"> </w:t>
      </w:r>
      <w:r w:rsidR="00B246ED" w:rsidRPr="00B246ED">
        <w:rPr>
          <w:b/>
          <w:sz w:val="22"/>
        </w:rPr>
        <w:t>M</w:t>
      </w:r>
      <w:r w:rsidR="00B246ED">
        <w:rPr>
          <w:b/>
          <w:sz w:val="22"/>
        </w:rPr>
        <w:t>ichał Kukuła, kukula_m@o2.pl</w:t>
      </w:r>
    </w:p>
    <w:p w:rsidR="00000000" w:rsidRDefault="00DE7492">
      <w:pPr>
        <w:spacing w:line="27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(Wyjaśnienie: Administrator wyznac</w:t>
      </w:r>
      <w:r>
        <w:rPr>
          <w:rFonts w:ascii="Times New Roman" w:eastAsia="Times New Roman" w:hAnsi="Times New Roman"/>
        </w:rPr>
        <w:t>za obligatoryjnie Inspektora Ochrony Danych w przypadku przetwarzana danych o przynależności związkowej na dużą skalę).</w:t>
      </w:r>
    </w:p>
    <w:p w:rsidR="00000000" w:rsidRDefault="00DE7492">
      <w:pPr>
        <w:spacing w:line="196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0" w:lineRule="atLeast"/>
        <w:rPr>
          <w:rFonts w:ascii="Calibri Light" w:eastAsia="Calibri Light" w:hAnsi="Calibri Light"/>
          <w:color w:val="2E74B5"/>
          <w:sz w:val="28"/>
        </w:rPr>
      </w:pPr>
      <w:r>
        <w:rPr>
          <w:rFonts w:ascii="Calibri Light" w:eastAsia="Calibri Light" w:hAnsi="Calibri Light"/>
          <w:color w:val="2E74B5"/>
          <w:sz w:val="28"/>
        </w:rPr>
        <w:t>Cel przetwarzania danych osobowych</w:t>
      </w:r>
    </w:p>
    <w:p w:rsidR="00000000" w:rsidRDefault="00DE7492">
      <w:pPr>
        <w:spacing w:line="242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27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osobowe będą przetwarzane w celach statutowych NSZZ „Solidarność</w:t>
      </w:r>
      <w:r>
        <w:rPr>
          <w:rFonts w:ascii="Times New Roman" w:eastAsia="Times New Roman" w:hAnsi="Times New Roman"/>
          <w:sz w:val="24"/>
        </w:rPr>
        <w:t>” oraz w celu realizacji ciążą</w:t>
      </w:r>
      <w:r>
        <w:rPr>
          <w:rFonts w:ascii="Times New Roman" w:eastAsia="Times New Roman" w:hAnsi="Times New Roman"/>
          <w:sz w:val="24"/>
        </w:rPr>
        <w:t>cych na administratorze obowiązków zgodnie z przepisami prawa.</w:t>
      </w:r>
    </w:p>
    <w:p w:rsidR="00000000" w:rsidRDefault="00DE7492">
      <w:pPr>
        <w:spacing w:line="177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0" w:lineRule="atLeast"/>
        <w:rPr>
          <w:rFonts w:ascii="Calibri Light" w:eastAsia="Calibri Light" w:hAnsi="Calibri Light"/>
          <w:color w:val="2E74B5"/>
          <w:sz w:val="28"/>
        </w:rPr>
      </w:pPr>
      <w:r>
        <w:rPr>
          <w:rFonts w:ascii="Calibri Light" w:eastAsia="Calibri Light" w:hAnsi="Calibri Light"/>
          <w:color w:val="2E74B5"/>
          <w:sz w:val="28"/>
        </w:rPr>
        <w:t>Odbiorcy danych</w:t>
      </w:r>
    </w:p>
    <w:p w:rsidR="00000000" w:rsidRDefault="00DE7492">
      <w:pPr>
        <w:spacing w:line="3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27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Odbiorcami danych są upoważnieni do ich otrzymania w celach statutowych oraz inne podmioty na podstawie obowiązujących przepisów prawa.</w:t>
      </w:r>
    </w:p>
    <w:p w:rsidR="00000000" w:rsidRDefault="00DE7492">
      <w:pPr>
        <w:spacing w:line="177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0" w:lineRule="atLeast"/>
        <w:rPr>
          <w:rFonts w:ascii="Calibri Light" w:eastAsia="Calibri Light" w:hAnsi="Calibri Light"/>
          <w:color w:val="2E74B5"/>
          <w:sz w:val="28"/>
        </w:rPr>
      </w:pPr>
      <w:r>
        <w:rPr>
          <w:rFonts w:ascii="Calibri Light" w:eastAsia="Calibri Light" w:hAnsi="Calibri Light"/>
          <w:color w:val="2E74B5"/>
          <w:sz w:val="28"/>
        </w:rPr>
        <w:t>Okres przechowywania danych</w:t>
      </w:r>
    </w:p>
    <w:p w:rsidR="00000000" w:rsidRDefault="00DE7492">
      <w:pPr>
        <w:spacing w:line="14" w:lineRule="exact"/>
        <w:rPr>
          <w:rFonts w:ascii="Times New Roman" w:eastAsia="Times New Roman" w:hAnsi="Times New Roman"/>
        </w:rPr>
      </w:pPr>
    </w:p>
    <w:p w:rsidR="00000000" w:rsidRDefault="00DE7492">
      <w:pPr>
        <w:numPr>
          <w:ilvl w:val="0"/>
          <w:numId w:val="5"/>
        </w:numPr>
        <w:tabs>
          <w:tab w:val="left" w:pos="720"/>
        </w:tabs>
        <w:spacing w:line="241" w:lineRule="auto"/>
        <w:ind w:left="720" w:hanging="363"/>
        <w:jc w:val="both"/>
        <w:rPr>
          <w:sz w:val="22"/>
        </w:rPr>
      </w:pPr>
      <w:r>
        <w:rPr>
          <w:sz w:val="22"/>
        </w:rPr>
        <w:t>dane o pr</w:t>
      </w:r>
      <w:r>
        <w:rPr>
          <w:sz w:val="22"/>
        </w:rPr>
        <w:t>zynależności związkowej przetwarzane są przez okres niezbędny do realizacji celów statutowych NSZZ „Solidarność</w:t>
      </w:r>
      <w:r>
        <w:rPr>
          <w:sz w:val="22"/>
        </w:rPr>
        <w:t>” i czas realizacji ciążących na administratorze obowiązków zgodnie z przepisami,</w:t>
      </w:r>
    </w:p>
    <w:p w:rsidR="00000000" w:rsidRDefault="00DE7492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3"/>
        <w:rPr>
          <w:sz w:val="22"/>
        </w:rPr>
      </w:pPr>
      <w:r>
        <w:rPr>
          <w:sz w:val="22"/>
        </w:rPr>
        <w:t xml:space="preserve">dane osób przetwarzane na podstawie zgody do momentu wycofania </w:t>
      </w:r>
      <w:r>
        <w:rPr>
          <w:sz w:val="22"/>
        </w:rPr>
        <w:t>zgody.</w:t>
      </w:r>
    </w:p>
    <w:p w:rsidR="00000000" w:rsidRDefault="00DE7492">
      <w:pPr>
        <w:spacing w:line="248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0" w:lineRule="atLeast"/>
        <w:rPr>
          <w:rFonts w:ascii="Calibri Light" w:eastAsia="Calibri Light" w:hAnsi="Calibri Light"/>
          <w:color w:val="2E74B5"/>
          <w:sz w:val="28"/>
        </w:rPr>
      </w:pPr>
      <w:r>
        <w:rPr>
          <w:rFonts w:ascii="Calibri Light" w:eastAsia="Calibri Light" w:hAnsi="Calibri Light"/>
          <w:color w:val="2E74B5"/>
          <w:sz w:val="28"/>
        </w:rPr>
        <w:t>Prawa osób, których dane dotyczą</w:t>
      </w:r>
    </w:p>
    <w:p w:rsidR="00000000" w:rsidRDefault="00DE7492">
      <w:pPr>
        <w:spacing w:line="3" w:lineRule="exact"/>
        <w:rPr>
          <w:rFonts w:ascii="Times New Roman" w:eastAsia="Times New Roman" w:hAnsi="Times New Roman"/>
        </w:rPr>
      </w:pPr>
    </w:p>
    <w:p w:rsidR="00000000" w:rsidRDefault="00DE7492">
      <w:pPr>
        <w:spacing w:line="24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Każda osoba, której dane osobowe są przetwarzane przez Administratora ma prawo dostępu do treści swoich danych osobowych, ich sprostowania, prawo do ich usunięcia, ograniczenia ich przetwarzania, wniesienia sprzeci</w:t>
      </w:r>
      <w:r>
        <w:rPr>
          <w:rFonts w:ascii="Times New Roman" w:eastAsia="Times New Roman" w:hAnsi="Times New Roman"/>
          <w:sz w:val="24"/>
        </w:rPr>
        <w:t>wu oraz prawo do cofnięcia zgody w dowolnym momencie. W zależności od podstawy przetwarzania danych część z tych praw może zostać ograniczona odrębnymi przepisami. W każdym czasie przysługuje Pani/Panu prawo dostępu do swoich danych osobowych ich aktualiza</w:t>
      </w:r>
      <w:r>
        <w:rPr>
          <w:rFonts w:ascii="Times New Roman" w:eastAsia="Times New Roman" w:hAnsi="Times New Roman"/>
          <w:sz w:val="24"/>
        </w:rPr>
        <w:t>cji oraz prawo wniesienia skargi do organu nadzorczego (Prezesa Urzędu Ochrony Danych Osobowych).</w:t>
      </w:r>
    </w:p>
    <w:sectPr w:rsidR="00000000">
      <w:pgSz w:w="11900" w:h="16840"/>
      <w:pgMar w:top="751" w:right="980" w:bottom="928" w:left="1420" w:header="0" w:footer="0" w:gutter="0"/>
      <w:cols w:space="0" w:equalWidth="0">
        <w:col w:w="95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charset w:val="00"/>
    <w:family w:val="swiss"/>
    <w:pitch w:val="variable"/>
    <w:sig w:usb0="00000001" w:usb1="4000207B" w:usb2="00000000" w:usb3="00000000" w:csb0="2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46ED"/>
    <w:rsid w:val="003132AB"/>
    <w:rsid w:val="00B246ED"/>
    <w:rsid w:val="00DE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2018-10-31T04:49:00Z</dcterms:created>
  <dcterms:modified xsi:type="dcterms:W3CDTF">2018-10-31T04:49:00Z</dcterms:modified>
</cp:coreProperties>
</file>